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bookmarkStart w:id="0" w:name="_GoBack"/>
            <w:bookmarkEnd w:id="0"/>
            <w:r w:rsidR="00524B63">
              <w:rPr>
                <w:bCs/>
                <w:sz w:val="24"/>
                <w:szCs w:val="24"/>
              </w:rPr>
              <w:t>«Об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25382C"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4D7B42">
              <w:rPr>
                <w:sz w:val="24"/>
                <w:szCs w:val="24"/>
              </w:rPr>
              <w:t>11</w:t>
            </w:r>
            <w:r w:rsidRPr="0001346C">
              <w:rPr>
                <w:sz w:val="24"/>
                <w:szCs w:val="24"/>
              </w:rPr>
              <w:t xml:space="preserve">» </w:t>
            </w:r>
            <w:r w:rsidR="004D7B42">
              <w:rPr>
                <w:sz w:val="24"/>
                <w:szCs w:val="24"/>
              </w:rPr>
              <w:t>декабря</w:t>
            </w:r>
            <w:r w:rsidRPr="0001346C">
              <w:rPr>
                <w:sz w:val="24"/>
                <w:szCs w:val="24"/>
              </w:rPr>
              <w:t xml:space="preserve"> 20</w:t>
            </w:r>
            <w:r w:rsidR="00E86D48">
              <w:rPr>
                <w:sz w:val="24"/>
                <w:szCs w:val="24"/>
              </w:rPr>
              <w:t>2</w:t>
            </w:r>
            <w:r w:rsidR="001469E2">
              <w:rPr>
                <w:sz w:val="24"/>
                <w:szCs w:val="24"/>
              </w:rPr>
              <w:t>3</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2C" w:rsidRDefault="0025382C">
      <w:r>
        <w:separator/>
      </w:r>
    </w:p>
  </w:endnote>
  <w:endnote w:type="continuationSeparator" w:id="0">
    <w:p w:rsidR="0025382C" w:rsidRDefault="0025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2C" w:rsidRDefault="0025382C">
      <w:r>
        <w:separator/>
      </w:r>
    </w:p>
  </w:footnote>
  <w:footnote w:type="continuationSeparator" w:id="0">
    <w:p w:rsidR="0025382C" w:rsidRDefault="0025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4D7B4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469E2"/>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382C"/>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D7B42"/>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565"/>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B5E"/>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1598"/>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DADB-589A-4796-A518-3C65DE11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15</cp:revision>
  <cp:lastPrinted>2015-06-16T06:13:00Z</cp:lastPrinted>
  <dcterms:created xsi:type="dcterms:W3CDTF">2018-07-06T10:39:00Z</dcterms:created>
  <dcterms:modified xsi:type="dcterms:W3CDTF">2023-11-14T10:39:00Z</dcterms:modified>
</cp:coreProperties>
</file>